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DB7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14:paraId="65C3150D" w14:textId="77777777"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14:paraId="080B8AD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DDAEC6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12AC9E30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729F25F" wp14:editId="4D392AC0">
                <wp:simplePos x="0" y="0"/>
                <wp:positionH relativeFrom="page">
                  <wp:posOffset>2333625</wp:posOffset>
                </wp:positionH>
                <wp:positionV relativeFrom="paragraph">
                  <wp:posOffset>60325</wp:posOffset>
                </wp:positionV>
                <wp:extent cx="7086600" cy="565150"/>
                <wp:effectExtent l="0" t="0" r="0" b="635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5CAC679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C38D9E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1CA651" w14:textId="1BE67979" w:rsidR="006718F0" w:rsidRPr="00FE09EC" w:rsidRDefault="00B3530E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25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52294" w14:textId="54538714" w:rsidR="006718F0" w:rsidRPr="00FE09EC" w:rsidRDefault="00B3530E" w:rsidP="00BB27B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6718F0" w:rsidRPr="00FE09EC" w14:paraId="3F78A8C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0F3EA2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E2B5D4" w14:textId="7561EBF3" w:rsidR="006718F0" w:rsidRPr="00FE09EC" w:rsidRDefault="00B3530E" w:rsidP="00B3530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664BDA" w14:textId="646FAA1E" w:rsidR="006718F0" w:rsidRPr="00FE09EC" w:rsidRDefault="00B3530E" w:rsidP="00BB27B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</w:t>
                                  </w:r>
                                  <w:r w:rsidR="00BB27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</w:p>
                              </w:tc>
                            </w:tr>
                          </w:tbl>
                          <w:p w14:paraId="12EF0E05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75pt;margin-top:4.75pt;width:558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dg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5CAC6799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C38D9E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1CA651" w14:textId="1BE67979" w:rsidR="006718F0" w:rsidRPr="00FE09EC" w:rsidRDefault="00B3530E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52294" w14:textId="54538714" w:rsidR="006718F0" w:rsidRPr="00FE09EC" w:rsidRDefault="00B3530E" w:rsidP="00BB27B4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c>
                      </w:tr>
                      <w:tr w:rsidR="006718F0" w:rsidRPr="00FE09EC" w14:paraId="3F78A8C3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0F3EA2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E2B5D4" w14:textId="7561EBF3" w:rsidR="006718F0" w:rsidRPr="00FE09EC" w:rsidRDefault="00B3530E" w:rsidP="00B3530E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664BDA" w14:textId="646FAA1E" w:rsidR="006718F0" w:rsidRPr="00FE09EC" w:rsidRDefault="00B3530E" w:rsidP="00BB27B4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</w:t>
                            </w:r>
                            <w:r w:rsidR="00BB27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c>
                      </w:tr>
                    </w:tbl>
                    <w:p w14:paraId="12EF0E05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033D5EB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466A28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07653B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6774EB4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D10236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32F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3DA225DC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02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295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87F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2D71C67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4BD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BD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4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5F0AE25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EAB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762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5C7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1EBFF8C7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9A551C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DE5181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97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C1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647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5703B376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D1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D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8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44088DFC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14:paraId="173BC76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B5D7F8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13D7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D783DC2" wp14:editId="78E60C8C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DF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783DC2"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FQ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dtkAv9v4hOQyz8AAAD//wMAUEsBAi0AFAAGAAgAAAAhANvh9svuAAAAhQEAABMAAAAAAAAA&#10;AAAAAAAAAAAAAFtDb250ZW50X1R5cGVzXS54bWxQSwECLQAUAAYACAAAACEAWvQsW78AAAAVAQAA&#10;CwAAAAAAAAAAAAAAAAAfAQAAX3JlbHMvLnJlbHNQSwECLQAUAAYACAAAACEAAhPxUMYAAADdAAAA&#10;DwAAAAAAAAAAAAAAAAAHAgAAZHJzL2Rvd25yZXYueG1sUEsFBgAAAAADAAMAtwAAAPoCAAAAAA==&#10;" filled="f" stroked="f">
                  <v:textbox inset="0,0,0,0">
                    <w:txbxContent>
                      <w:p w14:paraId="3B990DF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01B0E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43AAC8AB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9E1272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031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3F1C7C4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F5F7B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EB365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E50EF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16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D03E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133F02D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8A030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616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DB8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2EC8CC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4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601ECCC9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C078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AC78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6348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03B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50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A7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56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B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BA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2E621F2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7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D22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2B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6C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3E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E5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3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1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22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E19835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4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9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6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9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D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81D069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D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4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2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6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7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F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66CB7F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C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F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F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8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8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2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7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2166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5E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E1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85F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C2282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8C3B7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1F40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8BD2C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C60203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2EC02364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C1A738B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DCF6886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8E9AC07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17797019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8CE23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738D7D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47761A5F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BC0C9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3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1D59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5CA01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2E2CDB7B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DE9910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2B98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B44B2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B4129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39717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29076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2B41CD6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ECC4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40A1F1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176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812E1F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32C1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5007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D5CD952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C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AA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94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53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FC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AD3BF2C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0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E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2FDA7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4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B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3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F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A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DC0BBB3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6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E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C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3A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B7C12C7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11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8822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686A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F7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E90A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643733F0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34D059C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8100A3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A65D1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0F159CD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C7C453B" wp14:editId="3678B157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EB6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C7C453B"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">
    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" filled="f" stroked="f">
                  <v:textbox inset="0,0,0,0">
                    <w:txbxContent>
                      <w:p w14:paraId="65D6EB6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E852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73FB8C45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0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CD3D0C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4FC87A0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6EC0D92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78D16B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5041FAC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5A3FD66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F1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F702AD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D28A1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6AC296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62768F0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0F190C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170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4E775E65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A8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D6A63B1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A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34C5693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4624DC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8BC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4D30C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5E11498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3E9589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5A2B06A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BA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5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2A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8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8F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10A334C7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2C6E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49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11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0B7C777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4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7D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0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11D777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1C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0E5498E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9B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9D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4B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274D8D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2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8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D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17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0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9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389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89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B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5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1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2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6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7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FB99A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64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F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3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3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7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B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E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3D882A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A6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C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D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D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03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3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438D2D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41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B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6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0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C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2B9242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64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F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2F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C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C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3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57EF2C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5D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B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C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C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0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A5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6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8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7332C3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FF7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5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8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E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6F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1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D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B99B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722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0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6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9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C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AA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5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1A9C5C1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99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7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E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25B886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D5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A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A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A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3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C48EA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7D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E4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F99B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89E0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7A07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EA30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4007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A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A26DD8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015CDFF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309FC0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116497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14:paraId="1F0D7D5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F382654" wp14:editId="3823488C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2E8E1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F382654"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2I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P1jCn9v4hOQi18AAAD//wMAUEsBAi0AFAAGAAgAAAAhANvh9svuAAAAhQEAABMAAAAAAAAA&#10;AAAAAAAAAAAAAFtDb250ZW50X1R5cGVzXS54bWxQSwECLQAUAAYACAAAACEAWvQsW78AAAAVAQAA&#10;CwAAAAAAAAAAAAAAAAAfAQAAX3JlbHMvLnJlbHNQSwECLQAUAAYACAAAACEABodtiMYAAADdAAAA&#10;DwAAAAAAAAAAAAAAAAAHAgAAZHJzL2Rvd25yZXYueG1sUEsFBgAAAAADAAMAtwAAAPoCAAAAAA==&#10;" filled="f" stroked="f">
                  <v:textbox inset="0,0,0,0">
                    <w:txbxContent>
                      <w:p w14:paraId="0E92E8E1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EA9B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124213" w14:textId="77777777" w:rsidR="006718F0" w:rsidRPr="002B61D9" w:rsidRDefault="006718F0">
      <w:pPr>
        <w:pStyle w:val="a3"/>
        <w:kinsoku w:val="0"/>
        <w:overflowPunct w:val="0"/>
        <w:spacing w:before="265" w:line="361" w:lineRule="exact"/>
        <w:ind w:left="132" w:right="11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3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1E7DB642" w14:textId="21FC0678" w:rsidR="006718F0" w:rsidRPr="002B61D9" w:rsidRDefault="006718F0">
      <w:pPr>
        <w:pStyle w:val="a3"/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7E6811">
        <w:rPr>
          <w:rFonts w:ascii="TH SarabunIT๙" w:hAnsi="TH SarabunIT๙" w:cs="TH SarabunIT๙" w:hint="cs"/>
          <w:w w:val="99"/>
          <w:cs/>
        </w:rPr>
        <w:t xml:space="preserve">  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7E6811">
        <w:rPr>
          <w:rFonts w:ascii="TH SarabunIT๙" w:hAnsi="TH SarabunIT๙" w:cs="TH SarabunIT๙"/>
          <w:b/>
          <w:bCs/>
          <w:cs/>
        </w:rPr>
        <w:t>ครั้งที่</w:t>
      </w:r>
      <w:r w:rsidR="007E6811">
        <w:rPr>
          <w:rFonts w:ascii="TH SarabunIT๙" w:hAnsi="TH SarabunIT๙" w:cs="TH SarabunIT๙" w:hint="cs"/>
          <w:b/>
          <w:bCs/>
          <w:cs/>
        </w:rPr>
        <w:t xml:space="preserve"> 2</w:t>
      </w:r>
      <w:r w:rsidRPr="002B61D9">
        <w:rPr>
          <w:rFonts w:ascii="TH SarabunIT๙" w:hAnsi="TH SarabunIT๙" w:cs="TH SarabunIT๙"/>
          <w:cs/>
        </w:rPr>
        <w:t xml:space="preserve"> ประจำปีงบประมาณ </w:t>
      </w:r>
      <w:r w:rsidR="007E6811">
        <w:rPr>
          <w:rFonts w:ascii="TH SarabunIT๙" w:hAnsi="TH SarabunIT๙" w:cs="TH SarabunIT๙"/>
          <w:b/>
          <w:bCs/>
          <w:cs/>
        </w:rPr>
        <w:t xml:space="preserve">พ.ศ. </w:t>
      </w:r>
      <w:r w:rsidR="007E6811">
        <w:rPr>
          <w:rFonts w:ascii="TH SarabunIT๙" w:hAnsi="TH SarabunIT๙" w:cs="TH SarabunIT๙" w:hint="cs"/>
          <w:b/>
          <w:bCs/>
          <w:cs/>
        </w:rPr>
        <w:t>2563</w:t>
      </w:r>
      <w:r w:rsidRPr="002B61D9">
        <w:rPr>
          <w:rFonts w:ascii="TH SarabunIT๙" w:hAnsi="TH SarabunIT๙" w:cs="TH SarabunIT๙"/>
          <w:cs/>
        </w:rPr>
        <w:t xml:space="preserve">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57C5D66B" w14:textId="77777777" w:rsidR="006718F0" w:rsidRPr="002B61D9" w:rsidRDefault="006718F0">
      <w:pPr>
        <w:pStyle w:val="a3"/>
        <w:kinsoku w:val="0"/>
        <w:overflowPunct w:val="0"/>
        <w:spacing w:before="1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5BBFBB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6598A8D7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2C924016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1B148C3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0941203C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27E448A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118291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6ECD5BE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 wp14:anchorId="3CA2E925" wp14:editId="50D6F274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3ED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CA2E925"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14:paraId="5EB053ED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CAB6" w14:textId="77777777"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2FDAF83" w14:textId="77777777"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9431720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3DDAD4A2" w14:textId="77777777"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F1C1290" w14:textId="77777777"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4300CB45" w14:textId="77777777"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1082EF4F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A2369FE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0BA5E2E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75FEA982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5B9C82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340579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5DEAD650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4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5F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0ADC9E2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4D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30D604A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BC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A61975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96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02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7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3BF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2A2C3344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7CB7901D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920B5A0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6E4962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5AD026B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C0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FAA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3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03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CBD97CD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D7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8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C4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5075654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2BBD59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AFD2E63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DE95878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BF3B888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6FFAF113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8FF6489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48C08E59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 wp14:anchorId="612026F4" wp14:editId="29833E2D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A83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12026F4"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14:paraId="1F77A83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1B71D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9E57CE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1A7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F327D6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1B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7D9B374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6338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37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18E3D7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8CE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B998C8D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1BE7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30A7D6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C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C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1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5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D4F2AF" w14:textId="77777777"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516EEB9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7507BF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B0551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8BE6E6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6C9E9E6A" w14:textId="77777777"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AF50E87" wp14:editId="163B2424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B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AF50E87"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QVwwAAAN0AAAAPAAAAZHJzL2Rvd25yZXYueG1sRE/Pa8Iw&#10;FL4L+x/CG3jTdCq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l73EFcMAAADdAAAADwAA&#10;AAAAAAAAAAAAAAAHAgAAZHJzL2Rvd25yZXYueG1sUEsFBgAAAAADAAMAtwAAAPcCAAAAAA==&#10;" filled="f" stroked="f">
                  <v:textbox inset="0,0,0,0">
                    <w:txbxContent>
                      <w:p w14:paraId="11D15AB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034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05742D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6B100105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BE967" w14:textId="77777777"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5F036" w14:textId="77777777"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7CF6AD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proofErr w:type="gramEnd"/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..............................</w:t>
            </w:r>
          </w:p>
        </w:tc>
      </w:tr>
      <w:tr w:rsidR="006718F0" w:rsidRPr="002B61D9" w14:paraId="7EC1728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403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A67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5812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CC48FA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5364E1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202A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C7E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3FB1EFC7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7E62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D5B3B1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5B96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E1A85A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48847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0E23D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1D6C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15B925DD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868E2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869F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D6DBB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62191E7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E47A1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EDC1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ED1F2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69F6FF62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B25DC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444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A9EB3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6B074C00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1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7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538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11FB80DB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 wp14:anchorId="75E63D69" wp14:editId="1CCED82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DB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5E63D69"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14:paraId="2976CADB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46476FD7" wp14:editId="3D9A67DE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784DF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2DF1318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1905218B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74E498C0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00C4F3FE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ED0FCAA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79D1B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67005A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3296C76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476FD7" id="Text Box 25" o:spid="_x0000_s1048" type="#_x0000_t202" style="position:absolute;margin-left:42.6pt;margin-top:63.1pt;width:751.45pt;height:163.8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" o:allowincell="f" filled="f" strokeweight=".48pt">
                <v:textbox inset="0,0,0,0">
                  <w:txbxContent>
                    <w:p w14:paraId="353784DF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2DF1318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1905218B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74E498C0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00C4F3FE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ED0FCAA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79D1B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67005A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3296C76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8B17E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0B215B5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19BA628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630F9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595ADED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78F848A" wp14:editId="07DC9A9F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126A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78F848A"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">
                <v:shape id="Freeform 27" o:spid="_x0000_s1050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" filled="f" stroked="f">
                  <v:textbox inset="0,0,0,0">
                    <w:txbxContent>
                      <w:p w14:paraId="3D94126A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2B72B" w14:textId="77777777" w:rsidR="006718F0" w:rsidRPr="002B61D9" w:rsidRDefault="002B61D9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35247C3C" wp14:editId="53BEE5A8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0" b="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5DB6F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3A401E58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D8FAD2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471B36D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7A147753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7E32B07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79A80B02" w14:textId="069E25F5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="00B43B5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</w:t>
                            </w:r>
                            <w:proofErr w:type="spellStart"/>
                            <w:r w:rsidR="00B43B5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บรรยงค์</w:t>
                            </w:r>
                            <w:proofErr w:type="spellEnd"/>
                            <w:r w:rsidR="00B43B5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มาตรโสภา</w:t>
                            </w:r>
                            <w:proofErr w:type="gramEnd"/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14:paraId="61AC5E13" w14:textId="15EBAD5D" w:rsidR="00CD57EC" w:rsidRDefault="00CD57EC" w:rsidP="00CD57EC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rPr>
                                <w:rFonts w:ascii="TH SarabunIT๙" w:hAnsi="TH SarabunIT๙" w:cs="TH SarabunIT๙" w:hint="cs"/>
                                <w:w w:val="95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79497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>ประธานกรรมการกลั่นกรอง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w w:val="95"/>
                                <w:cs/>
                              </w:rPr>
                              <w:t xml:space="preserve">      </w:t>
                            </w:r>
                          </w:p>
                          <w:p w14:paraId="3EBB46D6" w14:textId="2CA1EF25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การประเมินผลการปฏิบัติงานฯ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" o:allowincell="f" filled="f" strokeweight=".48pt">
                <v:textbox inset="0,0,0,0">
                  <w:txbxContent>
                    <w:p w14:paraId="5085DB6F" w14:textId="77777777" w:rsidR="006718F0" w:rsidRPr="00FE09EC" w:rsidRDefault="006718F0" w:rsidP="004878A8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3A401E58" w14:textId="77777777" w:rsidR="006718F0" w:rsidRPr="00FE09EC" w:rsidRDefault="006718F0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D8FAD2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 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471B36D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7A147753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7E32B07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79A80B02" w14:textId="069E25F5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="00B43B5D">
                        <w:rPr>
                          <w:rFonts w:ascii="TH SarabunIT๙" w:hAnsi="TH SarabunIT๙" w:cs="TH SarabunIT๙" w:hint="cs"/>
                          <w:cs/>
                        </w:rPr>
                        <w:t>นาย</w:t>
                      </w:r>
                      <w:proofErr w:type="spellStart"/>
                      <w:r w:rsidR="00B43B5D">
                        <w:rPr>
                          <w:rFonts w:ascii="TH SarabunIT๙" w:hAnsi="TH SarabunIT๙" w:cs="TH SarabunIT๙" w:hint="cs"/>
                          <w:cs/>
                        </w:rPr>
                        <w:t>บรรยงค์</w:t>
                      </w:r>
                      <w:proofErr w:type="spellEnd"/>
                      <w:r w:rsidR="00B43B5D"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มาตรโสภา</w:t>
                      </w:r>
                      <w:proofErr w:type="gramEnd"/>
                      <w:r w:rsidRPr="00FE09EC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14:paraId="61AC5E13" w14:textId="15EBAD5D" w:rsidR="00CD57EC" w:rsidRDefault="00CD57EC" w:rsidP="00CD57EC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rPr>
                          <w:rFonts w:ascii="TH SarabunIT๙" w:hAnsi="TH SarabunIT๙" w:cs="TH SarabunIT๙" w:hint="cs"/>
                          <w:w w:val="95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bookmarkStart w:id="1" w:name="_GoBack"/>
                      <w:bookmarkEnd w:id="1"/>
                      <w:r w:rsidR="00794975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ปลัด </w:t>
                      </w:r>
                      <w:proofErr w:type="spellStart"/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. </w:t>
                      </w:r>
                      <w:r w:rsidR="006718F0"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>ประธานกรรมการกลั่นกรอง</w:t>
                      </w:r>
                      <w:r>
                        <w:rPr>
                          <w:rFonts w:ascii="TH SarabunIT๙" w:hAnsi="TH SarabunIT๙" w:cs="TH SarabunIT๙" w:hint="cs"/>
                          <w:w w:val="95"/>
                          <w:cs/>
                        </w:rPr>
                        <w:t xml:space="preserve">      </w:t>
                      </w:r>
                    </w:p>
                    <w:p w14:paraId="3EBB46D6" w14:textId="2CA1EF25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การประเมินผลการปฏิบัติงานฯ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 wp14:anchorId="5D7D5265" wp14:editId="2BCEC9E7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A00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ส่วนที่ 9 ผลการพิจารณาของนายก </w:t>
                              </w:r>
                              <w:proofErr w:type="spellStart"/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อบจ</w:t>
                              </w:r>
                              <w:proofErr w:type="spellEnd"/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./นายกเทศมนตรี/นายก </w:t>
                              </w:r>
                              <w:proofErr w:type="spellStart"/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D7D5265"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" o:allowincell="f">
                <v:shape id="Freeform 31" o:spid="_x0000_s1054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go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" filled="f" stroked="f">
                  <v:textbox inset="0,0,0,0">
                    <w:txbxContent>
                      <w:p w14:paraId="5FD2A00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37247B42" wp14:editId="0D9972BD">
                <wp:simplePos x="0" y="0"/>
                <wp:positionH relativeFrom="page">
                  <wp:posOffset>541020</wp:posOffset>
                </wp:positionH>
                <wp:positionV relativeFrom="paragraph">
                  <wp:posOffset>3536950</wp:posOffset>
                </wp:positionV>
                <wp:extent cx="9543415" cy="2271395"/>
                <wp:effectExtent l="0" t="0" r="0" b="0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D291D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51BF1A1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B580AE5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BA6AB4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838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7406F7C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4A5C4D5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108196" w14:textId="62CEB262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="00B43B5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นายประภาส  คลังชำนาญ</w:t>
                            </w:r>
                            <w:proofErr w:type="gramEnd"/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14:paraId="5E48360D" w14:textId="429F6385" w:rsidR="006718F0" w:rsidRPr="00FE09EC" w:rsidRDefault="0086747D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</w:t>
                            </w:r>
                            <w:r w:rsidR="00B43B5D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="00B43B5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134E7368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42.6pt;margin-top:278.5pt;width:751.45pt;height:178.8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" o:allowincell="f" filled="f" strokeweight=".48pt">
                <v:textbox inset="0,0,0,0">
                  <w:txbxContent>
                    <w:p w14:paraId="381D291D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51BF1A1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B580AE5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BA6AB4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838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7406F7C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4A5C4D5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108196" w14:textId="62CEB262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="00B43B5D">
                        <w:rPr>
                          <w:rFonts w:ascii="TH SarabunIT๙" w:hAnsi="TH SarabunIT๙" w:cs="TH SarabunIT๙" w:hint="cs"/>
                          <w:cs/>
                        </w:rPr>
                        <w:t>นายประภาส  คลังชำนาญ</w:t>
                      </w:r>
                      <w:proofErr w:type="gramEnd"/>
                      <w:r w:rsidRPr="00FE09EC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14:paraId="5E48360D" w14:textId="429F6385" w:rsidR="006718F0" w:rsidRPr="00FE09EC" w:rsidRDefault="0086747D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</w:t>
                      </w:r>
                      <w:bookmarkStart w:id="1" w:name="_GoBack"/>
                      <w:bookmarkEnd w:id="1"/>
                      <w:r w:rsidR="00B43B5D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 w:rsidR="00B43B5D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นายก </w:t>
                      </w:r>
                      <w:proofErr w:type="spellStart"/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134E7368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9ABC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14:paraId="52753C72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769CC3B8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B67FF" w14:textId="77777777" w:rsidR="00675F42" w:rsidRDefault="00675F42">
      <w:r>
        <w:separator/>
      </w:r>
    </w:p>
  </w:endnote>
  <w:endnote w:type="continuationSeparator" w:id="0">
    <w:p w14:paraId="66896ECF" w14:textId="77777777" w:rsidR="00675F42" w:rsidRDefault="0067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7CBC0" w14:textId="77777777" w:rsidR="00675F42" w:rsidRDefault="00675F42">
      <w:r>
        <w:separator/>
      </w:r>
    </w:p>
  </w:footnote>
  <w:footnote w:type="continuationSeparator" w:id="0">
    <w:p w14:paraId="13DAEE76" w14:textId="77777777" w:rsidR="00675F42" w:rsidRDefault="0067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D920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0CC1F" wp14:editId="19C3738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2B4A" w14:textId="77777777"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CD57EC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8</w: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14:paraId="03F42B4A" w14:textId="77777777"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CD57EC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8</w: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2A05E1"/>
    <w:rsid w:val="002B61D9"/>
    <w:rsid w:val="00303041"/>
    <w:rsid w:val="004878A8"/>
    <w:rsid w:val="00493D8F"/>
    <w:rsid w:val="006718F0"/>
    <w:rsid w:val="00675F42"/>
    <w:rsid w:val="00731D94"/>
    <w:rsid w:val="00792530"/>
    <w:rsid w:val="00794975"/>
    <w:rsid w:val="007D6935"/>
    <w:rsid w:val="007E6811"/>
    <w:rsid w:val="0086747D"/>
    <w:rsid w:val="009639FF"/>
    <w:rsid w:val="009B7F03"/>
    <w:rsid w:val="009D34A6"/>
    <w:rsid w:val="009F2F77"/>
    <w:rsid w:val="00A36BF2"/>
    <w:rsid w:val="00A85F9C"/>
    <w:rsid w:val="00B3530E"/>
    <w:rsid w:val="00B43B5D"/>
    <w:rsid w:val="00B95964"/>
    <w:rsid w:val="00BB27B4"/>
    <w:rsid w:val="00C162D2"/>
    <w:rsid w:val="00C72124"/>
    <w:rsid w:val="00CD57EC"/>
    <w:rsid w:val="00DE798A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9</cp:revision>
  <dcterms:created xsi:type="dcterms:W3CDTF">2020-04-30T08:39:00Z</dcterms:created>
  <dcterms:modified xsi:type="dcterms:W3CDTF">2020-05-05T08:32:00Z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