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  <w:cs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  <w:cs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14:paraId="0ED118E0" w14:textId="77777777" w:rsidR="006718F0" w:rsidRPr="002B61D9" w:rsidRDefault="006718F0">
      <w:pPr>
        <w:pStyle w:val="1"/>
        <w:kinsoku w:val="0"/>
        <w:overflowPunct w:val="0"/>
        <w:spacing w:before="89" w:line="278" w:lineRule="auto"/>
        <w:ind w:left="4430" w:hanging="149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(สำหรับข้าราชการบรรจุใหม่ หรืออยู่ระหว่างทดลองปฏิบัติราชการ)</w:t>
      </w:r>
    </w:p>
    <w:p w14:paraId="06B3F8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159EFFB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b/>
          <w:bCs/>
          <w:sz w:val="25"/>
          <w:szCs w:val="25"/>
        </w:rPr>
      </w:pPr>
    </w:p>
    <w:p w14:paraId="3258460D" w14:textId="77777777" w:rsidR="006718F0" w:rsidRPr="002B61D9" w:rsidRDefault="002B61D9">
      <w:pPr>
        <w:pStyle w:val="2"/>
        <w:kinsoku w:val="0"/>
        <w:overflowPunct w:val="0"/>
        <w:spacing w:before="10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9AA913B" wp14:editId="2E3B8DA2">
                <wp:simplePos x="0" y="0"/>
                <wp:positionH relativeFrom="page">
                  <wp:posOffset>2333625</wp:posOffset>
                </wp:positionH>
                <wp:positionV relativeFrom="paragraph">
                  <wp:posOffset>63500</wp:posOffset>
                </wp:positionV>
                <wp:extent cx="4133850" cy="466090"/>
                <wp:effectExtent l="0" t="0" r="0" b="10160"/>
                <wp:wrapNone/>
                <wp:docPr id="229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10769B" w14:paraId="0BD7357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8F6A4F9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923BF0B" w14:textId="173C0775" w:rsidR="006718F0" w:rsidRPr="0010769B" w:rsidRDefault="005C0AA5" w:rsidP="005C0A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ั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นที่  1  ตุลาคม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4F9FE" w14:textId="6C471780" w:rsidR="006718F0" w:rsidRPr="0010769B" w:rsidRDefault="006718F0" w:rsidP="005C0A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5C0AA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</w:t>
                                  </w:r>
                                  <w:r w:rsidR="005C0AA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6718F0" w:rsidRPr="0010769B" w14:paraId="3739DF3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A2A751C" w14:textId="77777777" w:rsidR="006718F0" w:rsidRPr="0010769B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0769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9DBA870" w14:textId="1C82002B" w:rsidR="006718F0" w:rsidRPr="0010769B" w:rsidRDefault="005C0AA5" w:rsidP="005C0A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D98E6D" w14:textId="2405F820" w:rsidR="006718F0" w:rsidRPr="0010769B" w:rsidRDefault="005C0AA5" w:rsidP="005C0AA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14:paraId="4234FEF2" w14:textId="77777777" w:rsidR="006718F0" w:rsidRP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H SarabunIT?" w:hAnsi="TH SarabunIT?" w:cs="TH SarabunIT?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83.75pt;margin-top:5pt;width:325.5pt;height:36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ApsgIAAK0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10769B" w14:paraId="0BD73575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8F6A4F9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923BF0B" w14:textId="173C0775" w:rsidR="006718F0" w:rsidRPr="0010769B" w:rsidRDefault="005C0AA5" w:rsidP="005C0AA5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นที่  1  ตุลาคม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4F9FE" w14:textId="6C471780" w:rsidR="006718F0" w:rsidRPr="0010769B" w:rsidRDefault="006718F0" w:rsidP="005C0AA5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5C0AA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5C0AA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  <w:tr w:rsidR="006718F0" w:rsidRPr="0010769B" w14:paraId="3739DF3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A2A751C" w14:textId="77777777" w:rsidR="006718F0" w:rsidRPr="0010769B" w:rsidRDefault="006718F0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9DBA870" w14:textId="1C82002B" w:rsidR="006718F0" w:rsidRPr="0010769B" w:rsidRDefault="005C0AA5" w:rsidP="005C0AA5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D98E6D" w14:textId="2405F820" w:rsidR="006718F0" w:rsidRPr="0010769B" w:rsidRDefault="005C0AA5" w:rsidP="005C0AA5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14:paraId="4234FEF2" w14:textId="77777777" w:rsidR="006718F0" w:rsidRP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H SarabunIT?" w:hAnsi="TH SarabunIT?" w:cs="TH SarabunIT?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F8440B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FB32D6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7E0C2F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4A4910A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4695AA6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5D0A85" w14:textId="77777777" w:rsidR="006718F0" w:rsidRPr="002B61D9" w:rsidRDefault="006718F0">
            <w:pPr>
              <w:pStyle w:val="TableParagraph"/>
              <w:kinsoku w:val="0"/>
              <w:overflowPunct w:val="0"/>
              <w:spacing w:before="182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710BEBF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4CFA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CEEB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46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3B514653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DDD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52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B0F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67045BDB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B52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21D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175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431C90CB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D44CA9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C7BE13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8D58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3B6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DAC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4BF6D9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3D9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D93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D2C7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57F1FA33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791869F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8A70B9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B74834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9606154" wp14:editId="0182C93B">
                <wp:extent cx="7654925" cy="415925"/>
                <wp:effectExtent l="0" t="0" r="3175" b="3175"/>
                <wp:docPr id="229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4925" cy="415925"/>
                          <a:chOff x="0" y="0"/>
                          <a:chExt cx="12055" cy="655"/>
                        </a:xfrm>
                      </wpg:grpSpPr>
                      <wps:wsp>
                        <wps:cNvPr id="2292" name="Freeform 7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15" cy="615"/>
                          </a:xfrm>
                          <a:custGeom>
                            <a:avLst/>
                            <a:gdLst>
                              <a:gd name="T0" fmla="*/ 0 w 12015"/>
                              <a:gd name="T1" fmla="*/ 102 h 615"/>
                              <a:gd name="T2" fmla="*/ 8 w 12015"/>
                              <a:gd name="T3" fmla="*/ 62 h 615"/>
                              <a:gd name="T4" fmla="*/ 30 w 12015"/>
                              <a:gd name="T5" fmla="*/ 30 h 615"/>
                              <a:gd name="T6" fmla="*/ 62 w 12015"/>
                              <a:gd name="T7" fmla="*/ 8 h 615"/>
                              <a:gd name="T8" fmla="*/ 102 w 12015"/>
                              <a:gd name="T9" fmla="*/ 0 h 615"/>
                              <a:gd name="T10" fmla="*/ 11912 w 12015"/>
                              <a:gd name="T11" fmla="*/ 0 h 615"/>
                              <a:gd name="T12" fmla="*/ 11952 w 12015"/>
                              <a:gd name="T13" fmla="*/ 8 h 615"/>
                              <a:gd name="T14" fmla="*/ 11985 w 12015"/>
                              <a:gd name="T15" fmla="*/ 30 h 615"/>
                              <a:gd name="T16" fmla="*/ 12006 w 12015"/>
                              <a:gd name="T17" fmla="*/ 62 h 615"/>
                              <a:gd name="T18" fmla="*/ 12015 w 12015"/>
                              <a:gd name="T19" fmla="*/ 102 h 615"/>
                              <a:gd name="T20" fmla="*/ 12015 w 12015"/>
                              <a:gd name="T21" fmla="*/ 512 h 615"/>
                              <a:gd name="T22" fmla="*/ 12006 w 12015"/>
                              <a:gd name="T23" fmla="*/ 552 h 615"/>
                              <a:gd name="T24" fmla="*/ 11985 w 12015"/>
                              <a:gd name="T25" fmla="*/ 585 h 615"/>
                              <a:gd name="T26" fmla="*/ 11952 w 12015"/>
                              <a:gd name="T27" fmla="*/ 606 h 615"/>
                              <a:gd name="T28" fmla="*/ 11912 w 12015"/>
                              <a:gd name="T29" fmla="*/ 615 h 615"/>
                              <a:gd name="T30" fmla="*/ 102 w 12015"/>
                              <a:gd name="T31" fmla="*/ 615 h 615"/>
                              <a:gd name="T32" fmla="*/ 62 w 12015"/>
                              <a:gd name="T33" fmla="*/ 606 h 615"/>
                              <a:gd name="T34" fmla="*/ 30 w 12015"/>
                              <a:gd name="T35" fmla="*/ 585 h 615"/>
                              <a:gd name="T36" fmla="*/ 8 w 12015"/>
                              <a:gd name="T37" fmla="*/ 552 h 615"/>
                              <a:gd name="T38" fmla="*/ 0 w 12015"/>
                              <a:gd name="T39" fmla="*/ 512 h 615"/>
                              <a:gd name="T40" fmla="*/ 0 w 1201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1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52" y="8"/>
                                </a:lnTo>
                                <a:lnTo>
                                  <a:pt x="11985" y="30"/>
                                </a:lnTo>
                                <a:lnTo>
                                  <a:pt x="12006" y="62"/>
                                </a:lnTo>
                                <a:lnTo>
                                  <a:pt x="12015" y="102"/>
                                </a:lnTo>
                                <a:lnTo>
                                  <a:pt x="12015" y="512"/>
                                </a:lnTo>
                                <a:lnTo>
                                  <a:pt x="12006" y="552"/>
                                </a:lnTo>
                                <a:lnTo>
                                  <a:pt x="11985" y="585"/>
                                </a:lnTo>
                                <a:lnTo>
                                  <a:pt x="11952" y="606"/>
                                </a:lnTo>
                                <a:lnTo>
                                  <a:pt x="1191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5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C66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7" style="width:602.75pt;height:32.75pt;mso-position-horizontal-relative:char;mso-position-vertical-relative:line" coordsize="1205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">
                <v:shape id="Freeform 71" o:spid="_x0000_s1028" style="position:absolute;left:20;top:20;width:12015;height:615;visibility:visible;mso-wrap-style:square;v-text-anchor:top" coordsize="1201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KPsMA&#10;AADdAAAADwAAAGRycy9kb3ducmV2LnhtbESPQWsCMRSE7wX/Q3hCbzXbIKXdGqWISk8tWr0/Ns/d&#10;pZuXkETN/vumUOhxmJlvmMUq20FcKcTesYbHWQWCuHGm51bD8Wv78AwiJmSDg2PSMFKE1XJyt8Da&#10;uBvv6XpIrSgQjjVq6FLytZSx6chinDlPXLyzCxZTkaGVJuCtwO0gVVU9SYs9l4UOPa07ar4PF6sh&#10;J+XD58dm7renXdjtx77K51Hr+2l+ewWRKKf/8F/73WhQ6kXB75vy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5KPsMAAADdAAAADwAAAAAAAAAAAAAAAACYAgAAZHJzL2Rv&#10;d25yZXYueG1sUEsFBgAAAAAEAAQA9QAAAIgDAAAAAA==&#10;" path="m,102l8,62,30,30,62,8,102,,11912,r40,8l11985,30r21,32l12015,102r,410l12006,552r-21,33l11952,606r-40,9l102,615,62,606,30,585,8,552,,512,,102xe" filled="f" strokeweight="2pt">
                  <v:path arrowok="t" o:connecttype="custom" o:connectlocs="0,102;8,62;30,30;62,8;102,0;11912,0;11952,8;11985,30;12006,62;12015,102;12015,512;12006,552;11985,585;11952,606;11912,615;102,615;62,606;30,585;8,552;0,512;0,102" o:connectangles="0,0,0,0,0,0,0,0,0,0,0,0,0,0,0,0,0,0,0,0,0"/>
                </v:shape>
                <v:shape id="Text Box 72" o:spid="_x0000_s1029" type="#_x0000_t202" style="position:absolute;width:1205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5u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Wk6fY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nm4xQAAAN0AAAAPAAAAAAAAAAAAAAAAAJgCAABkcnMv&#10;ZG93bnJldi54bWxQSwUGAAAAAAQABAD1AAAAigMAAAAA&#10;" filled="f" stroked="f">
                  <v:textbox inset="0,0,0,0">
                    <w:txbxContent>
                      <w:p w14:paraId="64AFC66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DD62C8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2B2375CA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A6A85C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9ACA0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903773A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56B3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F4D2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AF12F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7E3C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B07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0F3CB440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1C1A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E74B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F62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42577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6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3A34702F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BBA9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9112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B69A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754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6D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A7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0C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EC47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25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BF685B0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8C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52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E6D8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D76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CE6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1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1C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F33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23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3A318B4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C2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3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E0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D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D0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47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C8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215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32F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69D637F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5A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7C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14E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86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D4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BC1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0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1A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15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47610CCE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5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3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0D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870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A0B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54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9C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3746CE4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C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D4F1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F04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544902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5A8AB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88A64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60188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89912D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748235C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4256E48C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A8A9811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51F88969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6BC54B1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4209D215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DCD4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799917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5AF209AC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4F6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4C2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419E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86A4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5793D56D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69EA33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A58CF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3DAC1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0566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FC261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D0BA9B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3C1F4376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FA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ACF7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5AE1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3B7F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546E2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D493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5E061D9D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D6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49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A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D8CA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B57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50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00A3F1A9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2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F8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30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6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52D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6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E3A31E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8B8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9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6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4C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E7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C10A52D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AF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A1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B7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10F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B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E9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E3CB7BA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64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6B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D807C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B6C76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0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A61232D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0B8F4F9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13EC1577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63003B0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E4D88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585479BB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16E9DB3" wp14:editId="5BA49785">
                <wp:extent cx="7673975" cy="454025"/>
                <wp:effectExtent l="0" t="0" r="3175" b="3175"/>
                <wp:docPr id="228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289" name="Freeform 7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0BCE0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๕๐)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">
                <v:shape id="Freeform 74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x48YA&#10;AADdAAAADwAAAGRycy9kb3ducmV2LnhtbESPQWvCQBSE74L/YXlCb7prDiWmrlIrpQUvaktLb4/s&#10;6yY0+zZkt0n6711B6HGYmW+Y9XZ0jeipC7VnDcuFAkFcelOz1fD+9jzPQYSIbLDxTBr+KMB2M52s&#10;sTB+4BP152hFgnAoUEMVY1tIGcqKHIaFb4mT9+07hzHJzkrT4ZDgrpGZUvfSYc1pocKWnioqf86/&#10;TkOw6vjSH/zn18dg60Pe73dR7bW+m42PDyAijfE/fGu/Gg1Zlq/g+iY9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Lx4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75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nz8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3B/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OfPwgAAAN0AAAAPAAAAAAAAAAAAAAAAAJgCAABkcnMvZG93&#10;bnJldi54bWxQSwUGAAAAAAQABAD1AAAAhwMAAAAA&#10;" filled="f" stroked="f">
                  <v:textbox inset="0,0,0,0">
                    <w:txbxContent>
                      <w:p w14:paraId="5D00BCE0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๕๐)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CED2FA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3FB13162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84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56FDC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F7C8E99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8777D7E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3B161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8D58BBE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135EEF6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A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29797551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33966CC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2CD906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CDB83BE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C59D3A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BB3E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558DE4C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B8E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3AFB21E7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664C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5A71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5DB9E4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C42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FB50DD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695A13A9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502A8AE8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12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A37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5FA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3A39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6B2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1E42BE31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1D6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D8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6733B159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64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10A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B7D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F03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0E5A6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21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22208D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DC1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44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CFE7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2D202F3E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9AC5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3F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B3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D8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82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62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8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6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71E5E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2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3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3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44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5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8D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5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308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65FB5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1C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4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E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1A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CE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57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2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D7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8E42417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C28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2C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4B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43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BE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7A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3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B5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EE765F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776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47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38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B8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A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2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0D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C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9AE827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A8D2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1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71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FAC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FE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1D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6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B606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C3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B5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5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8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AEF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C9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8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8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2D774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C269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E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CA0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5B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08C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D8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92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E5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7E2E2E6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C40D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E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2E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D3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93C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C16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E4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A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65842AF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FE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4B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419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08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194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3B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9E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AF2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4C6F2C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136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proofErr w:type="gramEnd"/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2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E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E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09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80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06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38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FC5018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E06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74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52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A0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B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25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C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A3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5DB610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DCA8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47C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6B3F8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7075F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6A0B1A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8A8D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B2AD2D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8C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266BEA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2906BB16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  <w:bookmarkStart w:id="0" w:name="_GoBack"/>
      <w:bookmarkEnd w:id="0"/>
    </w:p>
    <w:p w14:paraId="024414FC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5455B733" wp14:editId="7761F4A5">
                <wp:extent cx="7702550" cy="482600"/>
                <wp:effectExtent l="0" t="0" r="3175" b="3175"/>
                <wp:docPr id="228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286" name="Freeform 7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00D4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">
                <v:shape id="Freeform 78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RcUA&#10;AADdAAAADwAAAGRycy9kb3ducmV2LnhtbESP3WrCQBSE7wu+w3IE7+rGCCFEV/GHor0opbEPcNg9&#10;JsHs2ZDdxvj2bqHQy2FmvmHW29G2YqDeN44VLOYJCGLtTMOVgu/L22sOwgdkg61jUvAgD9vN5GWN&#10;hXF3/qKhDJWIEPYFKqhD6Aopva7Jop+7jjh6V9dbDFH2lTQ93iPctjJNkkxabDgu1NjRoSZ9K3+s&#10;gstwdNVj33688ykrXb7kT61PSs2m424FItAY/sN/7bNRkKZ5Br9v4hO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RVFxQAAAN0AAAAPAAAAAAAAAAAAAAAAAJgCAABkcnMv&#10;ZG93bnJldi54bWxQSwUGAAAAAAQABAD1AAAAigMAAAAA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79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ZsYA&#10;AADdAAAADwAAAGRycy9kb3ducmV2LnhtbESPT2vCQBTE7wW/w/IK3uqmOfgnuoqIBaEgjemhx2f2&#10;mSxm38bsVtNv3xUEj8PM/IZZrHrbiCt13jhW8D5KQBCXThuuFHwXH29TED4ga2wck4I/8rBaDl4W&#10;mGl345yuh1CJCGGfoYI6hDaT0pc1WfQj1xJH7+Q6iyHKrpK6w1uE20amSTKWFg3HhRpb2tRUng+/&#10;VsH6h/OtueyPX/kpN0UxS/hzfFZq+Nqv5yAC9eEZfrR3WkGaTidwf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zpZsYAAADdAAAADwAAAAAAAAAAAAAAAACYAgAAZHJz&#10;L2Rvd25yZXYueG1sUEsFBgAAAAAEAAQA9QAAAIsDAAAAAA==&#10;" filled="f" stroked="f">
                  <v:textbox inset="0,0,0,0">
                    <w:txbxContent>
                      <w:p w14:paraId="35C00D4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5C0C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21FCE5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3FEFC329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6C1ECEB0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เพื่อใช้สำหรับประเมินผลการปฏิบัติงานในรอบการประเมิน ครั้งที่.. </w:t>
      </w:r>
      <w:r w:rsidRPr="002B61D9">
        <w:rPr>
          <w:rFonts w:ascii="TH SarabunIT๙" w:hAnsi="TH SarabunIT๙" w:cs="TH SarabunIT๙"/>
          <w:spacing w:val="-3"/>
          <w:cs/>
        </w:rPr>
        <w:t xml:space="preserve">ประจำปีงบประมาณ พ.ศ. </w:t>
      </w:r>
      <w:r w:rsidRPr="002B61D9">
        <w:rPr>
          <w:rFonts w:ascii="TH SarabunIT๙" w:hAnsi="TH SarabunIT๙" w:cs="TH SarabunIT๙"/>
          <w:cs/>
        </w:rPr>
        <w:t>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74EC2B1F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233F47C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4DB0D54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3F33C5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755FBCBC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74D86949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D4C126D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5A6BB1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08ADCCE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1104" behindDoc="0" locked="0" layoutInCell="0" allowOverlap="1" wp14:anchorId="03F344F9" wp14:editId="26A9AEA5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683500" cy="454025"/>
                <wp:effectExtent l="0" t="0" r="0" b="0"/>
                <wp:wrapTopAndBottom/>
                <wp:docPr id="22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955" y="186"/>
                          <a:chExt cx="12100" cy="715"/>
                        </a:xfrm>
                      </wpg:grpSpPr>
                      <wps:wsp>
                        <wps:cNvPr id="2283" name="Freeform 82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F417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7.75pt;margin-top:9.3pt;width:605pt;height:35.75pt;z-index:251631104;mso-wrap-distance-left:0;mso-wrap-distance-right:0;mso-position-horizontal-relative:page;mso-position-vertical-relative:text" coordorigin="955,186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" o:allowincell="f">
                <v:shape id="Freeform 82" o:spid="_x0000_s1037" style="position:absolute;left:975;top:206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W6rsYA&#10;AADdAAAADwAAAGRycy9kb3ducmV2LnhtbESPQWvCQBSE7wX/w/KEXopuTEEkuooI2vTYWBFvz+wz&#10;CWbfhuzWpP76riD0OMzMN8xi1Zta3Kh1lWUFk3EEgji3uuJCwfd+O5qBcB5ZY22ZFPySg9Vy8LLA&#10;RNuOv+iW+UIECLsEFZTeN4mULi/JoBvbhjh4F9sa9EG2hdQtdgFuahlH0VQarDgslNjQpqT8mv0Y&#10;BZ1/Kzbn9E6nz+x4P3xYTPe7qVKvw349B+Gp9//hZzvVCuJ49g6PN+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W6rsYAAADdAAAADwAAAAAAAAAAAAAAAACYAgAAZHJz&#10;L2Rvd25yZXYueG1sUEsFBgAAAAAEAAQA9QAAAIsDAAAAAA=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83" o:spid="_x0000_s1038" type="#_x0000_t202" style="position:absolute;left:955;top:187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53EcYA&#10;AADdAAAADwAAAGRycy9kb3ducmV2LnhtbESPQWvCQBSE74L/YXmF3nTTIGKjGxGxIBRKY3ro8Zl9&#10;SRazb2N2q+m/7xYKPQ4z8w2z2Y62EzcavHGs4GmegCCunDbcKPgoX2YrED4ga+wck4Jv8rDNp5MN&#10;ZtrduaDbKTQiQthnqKANoc+k9FVLFv3c9cTRq91gMUQ5NFIPeI9w28k0SZbSouG40GJP+5aqy+nL&#10;Kth9cnEw17fze1EXpiyfE35dXpR6fBh3axCBxvAf/msftYI0XS3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53EcYAAADdAAAADwAAAAAAAAAAAAAAAACYAgAAZHJz&#10;L2Rvd25yZXYueG1sUEsFBgAAAAAEAAQA9QAAAIsDAAAAAA==&#10;" filled="f" stroked="f">
                  <v:textbox inset="0,0,0,0">
                    <w:txbxContent>
                      <w:p w14:paraId="3A15F417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45D12F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0376C5C7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7E8E24A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2E201D50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1116466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3456AD5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92035B0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33B85F47" w14:textId="77777777" w:rsidR="006718F0" w:rsidRPr="002B61D9" w:rsidRDefault="006718F0">
      <w:pPr>
        <w:pStyle w:val="a3"/>
        <w:kinsoku w:val="0"/>
        <w:overflowPunct w:val="0"/>
        <w:ind w:right="909"/>
        <w:jc w:val="center"/>
        <w:rPr>
          <w:rFonts w:ascii="TH SarabunIT๙" w:hAnsi="TH SarabunIT๙" w:cs="TH SarabunIT๙"/>
        </w:rPr>
        <w:sectPr w:rsidR="006718F0" w:rsidRPr="002B61D9" w:rsidSect="00B15066">
          <w:headerReference w:type="default" r:id="rId9"/>
          <w:headerReference w:type="first" r:id="rId10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  <w:titlePg/>
          <w:docGrid w:linePitch="326"/>
        </w:sectPr>
      </w:pPr>
    </w:p>
    <w:p w14:paraId="432C05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0AD9104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4511F1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721DBB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71B5D694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D89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3D1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2CFFA1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DDA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3E179D92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C99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5BCB5529" w14:textId="77777777">
        <w:trPr>
          <w:trHeight w:val="56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5E539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985" w:right="988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1.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ผลสัม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ฤ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ทธิ์ข</w:t>
            </w:r>
            <w:r w:rsidRPr="002B61D9">
              <w:rPr>
                <w:rFonts w:ascii="TH SarabunIT๙" w:hAnsi="TH SarabunIT๙" w:cs="TH SarabunIT๙"/>
                <w:spacing w:val="-2"/>
                <w:w w:val="99"/>
                <w:sz w:val="32"/>
                <w:szCs w:val="32"/>
                <w:cs/>
              </w:rPr>
              <w:t>อ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7A67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 w:line="358" w:lineRule="exact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0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2ECF15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22" w:line="52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</w:tc>
      </w:tr>
      <w:tr w:rsidR="006718F0" w:rsidRPr="002B61D9" w14:paraId="480CCFC8" w14:textId="77777777">
        <w:trPr>
          <w:trHeight w:val="160"/>
        </w:trPr>
        <w:tc>
          <w:tcPr>
            <w:tcW w:w="378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DB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48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05D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C4E8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</w:tc>
      </w:tr>
      <w:tr w:rsidR="006718F0" w:rsidRPr="002B61D9" w14:paraId="0900DFE7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D7B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83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18A5" w14:textId="77777777" w:rsidR="006718F0" w:rsidRPr="002B61D9" w:rsidRDefault="006718F0">
            <w:pPr>
              <w:pStyle w:val="TableParagraph"/>
              <w:kinsoku w:val="0"/>
              <w:overflowPunct w:val="0"/>
              <w:spacing w:before="194"/>
              <w:ind w:left="135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E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C0963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35030F8" w14:textId="77777777">
        <w:trPr>
          <w:trHeight w:val="3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8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712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8B0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0606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2B61D9" w14:paraId="30A3B761" w14:textId="77777777">
        <w:trPr>
          <w:trHeight w:val="24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639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5B1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A5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1EB11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37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</w:tc>
      </w:tr>
      <w:tr w:rsidR="006718F0" w:rsidRPr="002B61D9" w14:paraId="1DACB8D0" w14:textId="77777777">
        <w:trPr>
          <w:trHeight w:val="450"/>
        </w:trPr>
        <w:tc>
          <w:tcPr>
            <w:tcW w:w="3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D3AA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E8EB" w14:textId="77777777" w:rsidR="006718F0" w:rsidRPr="002B61D9" w:rsidRDefault="006718F0">
            <w:pPr>
              <w:pStyle w:val="TableParagraph"/>
              <w:kinsoku w:val="0"/>
              <w:overflowPunct w:val="0"/>
              <w:spacing w:before="193"/>
              <w:ind w:left="4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2F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73A5C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0416E145" w14:textId="77777777">
        <w:trPr>
          <w:trHeight w:val="560"/>
        </w:trPr>
        <w:tc>
          <w:tcPr>
            <w:tcW w:w="3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96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0C9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CF0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tc>
          <w:tcPr>
            <w:tcW w:w="62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6079" w14:textId="77777777" w:rsidR="006718F0" w:rsidRPr="002B61D9" w:rsidRDefault="006718F0">
            <w:pPr>
              <w:pStyle w:val="TableParagraph"/>
              <w:kinsoku w:val="0"/>
              <w:overflowPunct w:val="0"/>
              <w:spacing w:line="36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</w:tbl>
    <w:p w14:paraId="7CCCC956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8"/>
          <w:szCs w:val="28"/>
        </w:rPr>
      </w:pPr>
    </w:p>
    <w:p w14:paraId="5754EE10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703DC589" w14:textId="77777777" w:rsidR="006718F0" w:rsidRPr="002B61D9" w:rsidRDefault="006718F0">
      <w:pPr>
        <w:pStyle w:val="a3"/>
        <w:kinsoku w:val="0"/>
        <w:overflowPunct w:val="0"/>
        <w:spacing w:before="55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0CCFFDED" w14:textId="77777777" w:rsidR="006718F0" w:rsidRPr="002B61D9" w:rsidRDefault="006718F0">
      <w:pPr>
        <w:pStyle w:val="a3"/>
        <w:kinsoku w:val="0"/>
        <w:overflowPunct w:val="0"/>
        <w:spacing w:before="58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224D28F8" w14:textId="77777777" w:rsidR="006718F0" w:rsidRPr="002B61D9" w:rsidRDefault="006718F0">
      <w:pPr>
        <w:pStyle w:val="a3"/>
        <w:kinsoku w:val="0"/>
        <w:overflowPunct w:val="0"/>
        <w:spacing w:before="58"/>
        <w:ind w:right="83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05296A9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9"/>
          <w:szCs w:val="19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2128" behindDoc="0" locked="0" layoutInCell="0" allowOverlap="1" wp14:anchorId="569DAD88" wp14:editId="7A172015">
                <wp:simplePos x="0" y="0"/>
                <wp:positionH relativeFrom="page">
                  <wp:posOffset>527050</wp:posOffset>
                </wp:positionH>
                <wp:positionV relativeFrom="paragraph">
                  <wp:posOffset>161290</wp:posOffset>
                </wp:positionV>
                <wp:extent cx="7597775" cy="454025"/>
                <wp:effectExtent l="0" t="0" r="0" b="0"/>
                <wp:wrapTopAndBottom/>
                <wp:docPr id="22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775" cy="454025"/>
                          <a:chOff x="830" y="254"/>
                          <a:chExt cx="11965" cy="715"/>
                        </a:xfrm>
                      </wpg:grpSpPr>
                      <wps:wsp>
                        <wps:cNvPr id="2280" name="Freeform 85"/>
                        <wps:cNvSpPr>
                          <a:spLocks/>
                        </wps:cNvSpPr>
                        <wps:spPr bwMode="auto">
                          <a:xfrm>
                            <a:off x="850" y="274"/>
                            <a:ext cx="11925" cy="675"/>
                          </a:xfrm>
                          <a:custGeom>
                            <a:avLst/>
                            <a:gdLst>
                              <a:gd name="T0" fmla="*/ 0 w 11925"/>
                              <a:gd name="T1" fmla="*/ 112 h 675"/>
                              <a:gd name="T2" fmla="*/ 8 w 11925"/>
                              <a:gd name="T3" fmla="*/ 68 h 675"/>
                              <a:gd name="T4" fmla="*/ 32 w 11925"/>
                              <a:gd name="T5" fmla="*/ 32 h 675"/>
                              <a:gd name="T6" fmla="*/ 68 w 11925"/>
                              <a:gd name="T7" fmla="*/ 8 h 675"/>
                              <a:gd name="T8" fmla="*/ 112 w 11925"/>
                              <a:gd name="T9" fmla="*/ 0 h 675"/>
                              <a:gd name="T10" fmla="*/ 11812 w 11925"/>
                              <a:gd name="T11" fmla="*/ 0 h 675"/>
                              <a:gd name="T12" fmla="*/ 11856 w 11925"/>
                              <a:gd name="T13" fmla="*/ 8 h 675"/>
                              <a:gd name="T14" fmla="*/ 11892 w 11925"/>
                              <a:gd name="T15" fmla="*/ 32 h 675"/>
                              <a:gd name="T16" fmla="*/ 11916 w 11925"/>
                              <a:gd name="T17" fmla="*/ 68 h 675"/>
                              <a:gd name="T18" fmla="*/ 11925 w 11925"/>
                              <a:gd name="T19" fmla="*/ 112 h 675"/>
                              <a:gd name="T20" fmla="*/ 11925 w 11925"/>
                              <a:gd name="T21" fmla="*/ 562 h 675"/>
                              <a:gd name="T22" fmla="*/ 11916 w 11925"/>
                              <a:gd name="T23" fmla="*/ 606 h 675"/>
                              <a:gd name="T24" fmla="*/ 11892 w 11925"/>
                              <a:gd name="T25" fmla="*/ 642 h 675"/>
                              <a:gd name="T26" fmla="*/ 11856 w 11925"/>
                              <a:gd name="T27" fmla="*/ 666 h 675"/>
                              <a:gd name="T28" fmla="*/ 11812 w 11925"/>
                              <a:gd name="T29" fmla="*/ 675 h 675"/>
                              <a:gd name="T30" fmla="*/ 112 w 11925"/>
                              <a:gd name="T31" fmla="*/ 675 h 675"/>
                              <a:gd name="T32" fmla="*/ 68 w 11925"/>
                              <a:gd name="T33" fmla="*/ 666 h 675"/>
                              <a:gd name="T34" fmla="*/ 32 w 11925"/>
                              <a:gd name="T35" fmla="*/ 642 h 675"/>
                              <a:gd name="T36" fmla="*/ 8 w 11925"/>
                              <a:gd name="T37" fmla="*/ 606 h 675"/>
                              <a:gd name="T38" fmla="*/ 0 w 11925"/>
                              <a:gd name="T39" fmla="*/ 562 h 675"/>
                              <a:gd name="T40" fmla="*/ 0 w 1192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2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12" y="0"/>
                                </a:lnTo>
                                <a:lnTo>
                                  <a:pt x="11856" y="8"/>
                                </a:lnTo>
                                <a:lnTo>
                                  <a:pt x="11892" y="32"/>
                                </a:lnTo>
                                <a:lnTo>
                                  <a:pt x="11916" y="68"/>
                                </a:lnTo>
                                <a:lnTo>
                                  <a:pt x="11925" y="112"/>
                                </a:lnTo>
                                <a:lnTo>
                                  <a:pt x="11925" y="562"/>
                                </a:lnTo>
                                <a:lnTo>
                                  <a:pt x="11916" y="606"/>
                                </a:lnTo>
                                <a:lnTo>
                                  <a:pt x="11892" y="642"/>
                                </a:lnTo>
                                <a:lnTo>
                                  <a:pt x="11856" y="666"/>
                                </a:lnTo>
                                <a:lnTo>
                                  <a:pt x="1181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5"/>
                            <a:ext cx="1196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2B5B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9" style="position:absolute;margin-left:41.5pt;margin-top:12.7pt;width:598.25pt;height:35.75pt;z-index:251632128;mso-wrap-distance-left:0;mso-wrap-distance-right:0;mso-position-horizontal-relative:page;mso-position-vertical-relative:text" coordorigin="830,254" coordsize="1196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" o:allowincell="f">
                <v:shape id="Freeform 85" o:spid="_x0000_s1040" style="position:absolute;left:850;top:274;width:11925;height:675;visibility:visible;mso-wrap-style:square;v-text-anchor:top" coordsize="1192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N3cEA&#10;AADdAAAADwAAAGRycy9kb3ducmV2LnhtbERPS2vCQBC+F/oflin0phtzKJq6iggFKXhofJyH7JiE&#10;Zmfj7mjiv3cPhR4/vvdyPbpO3SnE1rOB2TQDRVx523Jt4Hj4msxBRUG22HkmAw+KsF69viyxsH7g&#10;H7qXUqsUwrFAA41IX2gdq4YcxqnviRN38cGhJBhqbQMOKdx1Os+yD+2w5dTQYE/bhqrf8uYMLK7b&#10;/e50lj672LDHUr6HW7ga8/42bj5BCY3yL/5z76yBPJ+n/elNegJ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/zd3BAAAA3QAAAA8AAAAAAAAAAAAAAAAAmAIAAGRycy9kb3du&#10;cmV2LnhtbFBLBQYAAAAABAAEAPUAAACGAwAAAAA=&#10;" path="m,112l8,68,32,32,68,8,112,,11812,r44,8l11892,32r24,36l11925,112r,450l11916,606r-24,36l11856,666r-44,9l112,675,68,666,32,642,8,606,,562,,112xe" filled="f" strokeweight="2pt">
                  <v:path arrowok="t" o:connecttype="custom" o:connectlocs="0,112;8,68;32,32;68,8;112,0;11812,0;11856,8;11892,32;11916,68;11925,112;11925,562;11916,606;11892,642;11856,666;11812,675;112,675;68,666;32,642;8,606;0,562;0,112" o:connectangles="0,0,0,0,0,0,0,0,0,0,0,0,0,0,0,0,0,0,0,0,0"/>
                </v:shape>
                <v:shape id="Text Box 86" o:spid="_x0000_s1041" type="#_x0000_t202" style="position:absolute;left:831;top:255;width:1196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UicUA&#10;AADdAAAADwAAAGRycy9kb3ducmV2LnhtbESPQWvCQBSE7wX/w/IEb3VjDqLRVUQUBKE0pocen9ln&#10;sph9G7Orpv++Wyh4HGbmG2a57m0jHtR541jBZJyAIC6dNlwp+Cr27zMQPiBrbByTgh/ysF4N3paY&#10;affknB6nUIkIYZ+hgjqENpPSlzVZ9GPXEkfv4jqLIcqukrrDZ4TbRqZJMpUWDceFGlva1lReT3er&#10;YPPN+c7cPs6f+SU3RTFP+Di9KjUa9psFiEB9eIX/2wetIE1nE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dSJxQAAAN0AAAAPAAAAAAAAAAAAAAAAAJgCAABkcnMv&#10;ZG93bnJldi54bWxQSwUGAAAAAAQABAD1AAAAigMAAAAA&#10;" filled="f" stroked="f">
                  <v:textbox inset="0,0,0,0">
                    <w:txbxContent>
                      <w:p w14:paraId="35C2B5B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EAFB0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C0D8B8D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D2E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33A5450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56B0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94897C6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347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26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F79D11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3B8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03C9570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DAC7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7BE4A0DA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56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234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9D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CFBD42B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4072A9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F9F32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5"/>
          <w:szCs w:val="15"/>
        </w:rPr>
      </w:pPr>
    </w:p>
    <w:p w14:paraId="3CF28C51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436B220" wp14:editId="215C5011">
                <wp:extent cx="7645400" cy="454025"/>
                <wp:effectExtent l="0" t="0" r="3175" b="3175"/>
                <wp:docPr id="227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0" cy="454025"/>
                          <a:chOff x="0" y="0"/>
                          <a:chExt cx="12040" cy="715"/>
                        </a:xfrm>
                      </wpg:grpSpPr>
                      <wps:wsp>
                        <wps:cNvPr id="2277" name="Freeform 8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00" cy="675"/>
                          </a:xfrm>
                          <a:custGeom>
                            <a:avLst/>
                            <a:gdLst>
                              <a:gd name="T0" fmla="*/ 0 w 12000"/>
                              <a:gd name="T1" fmla="*/ 112 h 675"/>
                              <a:gd name="T2" fmla="*/ 8 w 12000"/>
                              <a:gd name="T3" fmla="*/ 68 h 675"/>
                              <a:gd name="T4" fmla="*/ 32 w 12000"/>
                              <a:gd name="T5" fmla="*/ 32 h 675"/>
                              <a:gd name="T6" fmla="*/ 68 w 12000"/>
                              <a:gd name="T7" fmla="*/ 8 h 675"/>
                              <a:gd name="T8" fmla="*/ 112 w 12000"/>
                              <a:gd name="T9" fmla="*/ 0 h 675"/>
                              <a:gd name="T10" fmla="*/ 11887 w 12000"/>
                              <a:gd name="T11" fmla="*/ 0 h 675"/>
                              <a:gd name="T12" fmla="*/ 11931 w 12000"/>
                              <a:gd name="T13" fmla="*/ 8 h 675"/>
                              <a:gd name="T14" fmla="*/ 11967 w 12000"/>
                              <a:gd name="T15" fmla="*/ 32 h 675"/>
                              <a:gd name="T16" fmla="*/ 11991 w 12000"/>
                              <a:gd name="T17" fmla="*/ 68 h 675"/>
                              <a:gd name="T18" fmla="*/ 12000 w 12000"/>
                              <a:gd name="T19" fmla="*/ 112 h 675"/>
                              <a:gd name="T20" fmla="*/ 12000 w 12000"/>
                              <a:gd name="T21" fmla="*/ 562 h 675"/>
                              <a:gd name="T22" fmla="*/ 11991 w 12000"/>
                              <a:gd name="T23" fmla="*/ 606 h 675"/>
                              <a:gd name="T24" fmla="*/ 11967 w 12000"/>
                              <a:gd name="T25" fmla="*/ 642 h 675"/>
                              <a:gd name="T26" fmla="*/ 11931 w 12000"/>
                              <a:gd name="T27" fmla="*/ 666 h 675"/>
                              <a:gd name="T28" fmla="*/ 11887 w 12000"/>
                              <a:gd name="T29" fmla="*/ 675 h 675"/>
                              <a:gd name="T30" fmla="*/ 112 w 12000"/>
                              <a:gd name="T31" fmla="*/ 675 h 675"/>
                              <a:gd name="T32" fmla="*/ 68 w 12000"/>
                              <a:gd name="T33" fmla="*/ 666 h 675"/>
                              <a:gd name="T34" fmla="*/ 32 w 12000"/>
                              <a:gd name="T35" fmla="*/ 642 h 675"/>
                              <a:gd name="T36" fmla="*/ 8 w 12000"/>
                              <a:gd name="T37" fmla="*/ 606 h 675"/>
                              <a:gd name="T38" fmla="*/ 0 w 12000"/>
                              <a:gd name="T39" fmla="*/ 562 h 675"/>
                              <a:gd name="T40" fmla="*/ 0 w 1200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0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887" y="0"/>
                                </a:lnTo>
                                <a:lnTo>
                                  <a:pt x="11931" y="8"/>
                                </a:lnTo>
                                <a:lnTo>
                                  <a:pt x="11967" y="32"/>
                                </a:lnTo>
                                <a:lnTo>
                                  <a:pt x="11991" y="68"/>
                                </a:lnTo>
                                <a:lnTo>
                                  <a:pt x="12000" y="112"/>
                                </a:lnTo>
                                <a:lnTo>
                                  <a:pt x="12000" y="562"/>
                                </a:lnTo>
                                <a:lnTo>
                                  <a:pt x="11991" y="606"/>
                                </a:lnTo>
                                <a:lnTo>
                                  <a:pt x="11967" y="642"/>
                                </a:lnTo>
                                <a:lnTo>
                                  <a:pt x="11931" y="666"/>
                                </a:lnTo>
                                <a:lnTo>
                                  <a:pt x="1188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4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5EA2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s1042" style="width:602pt;height:35.75pt;mso-position-horizontal-relative:char;mso-position-vertical-relative:line" coordsize="1204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">
                <v:shape id="Freeform 88" o:spid="_x0000_s1043" style="position:absolute;left:20;top:20;width:12000;height:675;visibility:visible;mso-wrap-style:square;v-text-anchor:top" coordsize="1200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72MQA&#10;AADdAAAADwAAAGRycy9kb3ducmV2LnhtbESPQWvCQBSE7wX/w/KE3urGHLREV1FBEEFKY8DrI/tM&#10;YrJvw+6q6b93C4Ueh5n5hlmuB9OJBznfWFYwnSQgiEurG64UFOf9xycIH5A1dpZJwQ95WK9Gb0vM&#10;tH3yNz3yUIkIYZ+hgjqEPpPSlzUZ9BPbE0fvap3BEKWrpHb4jHDTyTRJZtJgw3Ghxp52NZVtfjcK&#10;vvKbSwvXbg/WXXahaHF/uh+Veh8PmwWIQEP4D/+1D1pBms7n8Ps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e9jEAAAA3QAAAA8AAAAAAAAAAAAAAAAAmAIAAGRycy9k&#10;b3ducmV2LnhtbFBLBQYAAAAABAAEAPUAAACJAwAAAAA=&#10;" path="m,112l8,68,32,32,68,8,112,,11887,r44,8l11967,32r24,36l12000,112r,450l11991,606r-24,36l11931,666r-44,9l112,675,68,666,32,642,8,606,,562,,112xe" filled="f" strokeweight="2pt">
                  <v:path arrowok="t" o:connecttype="custom" o:connectlocs="0,112;8,68;32,32;68,8;112,0;11887,0;11931,8;11967,32;11991,68;12000,112;12000,562;11991,606;11967,642;11931,666;11887,675;112,675;68,666;32,642;8,606;0,562;0,112" o:connectangles="0,0,0,0,0,0,0,0,0,0,0,0,0,0,0,0,0,0,0,0,0"/>
                </v:shape>
                <v:shape id="Text Box 89" o:spid="_x0000_s1044" type="#_x0000_t202" style="position:absolute;width:1204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NM8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Vpuo5z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NM8MAAADdAAAADwAAAAAAAAAAAAAAAACYAgAAZHJzL2Rv&#10;d25yZXYueG1sUEsFBgAAAAAEAAQA9QAAAIgDAAAAAA==&#10;" filled="f" stroked="f">
                  <v:textbox inset="0,0,0,0">
                    <w:txbxContent>
                      <w:p w14:paraId="51F5EA2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D525" w14:textId="77777777" w:rsidR="006718F0" w:rsidRPr="002B61D9" w:rsidRDefault="006718F0">
      <w:pPr>
        <w:pStyle w:val="a3"/>
        <w:kinsoku w:val="0"/>
        <w:overflowPunct w:val="0"/>
        <w:spacing w:after="1"/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7"/>
      </w:tblGrid>
      <w:tr w:rsidR="006718F0" w:rsidRPr="002B61D9" w14:paraId="3EEEC5EB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6BE7E" w14:textId="77777777" w:rsidR="006718F0" w:rsidRPr="002B61D9" w:rsidRDefault="006718F0">
            <w:pPr>
              <w:pStyle w:val="TableParagraph"/>
              <w:numPr>
                <w:ilvl w:val="0"/>
                <w:numId w:val="14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69747" w14:textId="77777777" w:rsidR="006718F0" w:rsidRPr="002B61D9" w:rsidRDefault="006718F0">
            <w:pPr>
              <w:pStyle w:val="TableParagraph"/>
              <w:numPr>
                <w:ilvl w:val="0"/>
                <w:numId w:val="13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65EC6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64B0694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2BA9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0337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70D53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2C354AC3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4DCB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4D46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4CDB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62DC206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81EDC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C14C7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06118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365F453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48CC0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28807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D4F91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4FE9940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5AFABC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1A4F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ผู้รับการประเมิน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3240B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27C4186C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0E8C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B78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413CBD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4B406298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9A1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83E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8F65E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0AB4CDD8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12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1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6517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5498A9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155D83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553D6D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3152" behindDoc="0" locked="0" layoutInCell="0" allowOverlap="1" wp14:anchorId="6D7858DE" wp14:editId="3CF61B6F">
                <wp:simplePos x="0" y="0"/>
                <wp:positionH relativeFrom="page">
                  <wp:posOffset>527050</wp:posOffset>
                </wp:positionH>
                <wp:positionV relativeFrom="paragraph">
                  <wp:posOffset>120650</wp:posOffset>
                </wp:positionV>
                <wp:extent cx="7664450" cy="501650"/>
                <wp:effectExtent l="0" t="0" r="0" b="0"/>
                <wp:wrapTopAndBottom/>
                <wp:docPr id="22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190"/>
                          <a:chExt cx="12070" cy="790"/>
                        </a:xfrm>
                      </wpg:grpSpPr>
                      <wps:wsp>
                        <wps:cNvPr id="2274" name="Freeform 91"/>
                        <wps:cNvSpPr>
                          <a:spLocks/>
                        </wps:cNvSpPr>
                        <wps:spPr bwMode="auto">
                          <a:xfrm>
                            <a:off x="850" y="21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4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49 h 750"/>
                              <a:gd name="T30" fmla="*/ 125 w 12030"/>
                              <a:gd name="T31" fmla="*/ 749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4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4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49"/>
                                </a:lnTo>
                                <a:lnTo>
                                  <a:pt x="125" y="749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4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9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2304E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45" style="position:absolute;margin-left:41.5pt;margin-top:9.5pt;width:603.5pt;height:39.5pt;z-index:251633152;mso-wrap-distance-left:0;mso-wrap-distance-right:0;mso-position-horizontal-relative:page;mso-position-vertical-relative:text" coordorigin="830,190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" o:allowincell="f">
                <v:shape id="Freeform 91" o:spid="_x0000_s1046" style="position:absolute;left:850;top:21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6MYA&#10;AADdAAAADwAAAGRycy9kb3ducmV2LnhtbESPT4vCMBTE7wt+h/AEL4umW0SlGkWEXXpa8c9Bb4/m&#10;2Rabl5Jkbf32G2Fhj8PM/IZZbXrTiAc5X1tW8DFJQBAXVtdcKjifPscLED4ga2wsk4InedisB28r&#10;zLTt+ECPYyhFhLDPUEEVQptJ6YuKDPqJbYmjd7POYIjSlVI77CLcNDJNkpk0WHNcqLClXUXF/fhj&#10;FOwXyX3/3l928uvauDwP3fb7Uio1GvbbJYhAffgP/7VzrSBN51N4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Nz6MYAAADdAAAADwAAAAAAAAAAAAAAAACYAgAAZHJz&#10;L2Rvd25yZXYueG1sUEsFBgAAAAAEAAQA9QAAAIsDAAAAAA==&#10;" path="m,125l9,76,36,36,76,9,125,,11905,r48,9l11993,36r27,40l12030,125r,499l12020,673r-27,40l11953,740r-48,9l125,749,76,740,36,713,9,673,,624,,125xe" filled="f" strokeweight="2pt">
                  <v:path arrowok="t" o:connecttype="custom" o:connectlocs="0,125;9,76;36,36;76,9;125,0;11905,0;11953,9;11993,36;12020,76;12030,125;12030,624;12020,673;11993,713;11953,740;11905,749;125,749;76,740;36,713;9,673;0,624;0,125" o:connectangles="0,0,0,0,0,0,0,0,0,0,0,0,0,0,0,0,0,0,0,0,0"/>
                </v:shape>
                <v:shape id="Text Box 92" o:spid="_x0000_s1047" type="#_x0000_t202" style="position:absolute;left:831;top:190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eircYA&#10;AADdAAAADwAAAGRycy9kb3ducmV2LnhtbESPQWvCQBSE74X+h+UVvNVNA2qbuooUBUGQxvTg8Zl9&#10;JovZt2l21fjv3YLQ4zAz3zDTeW8bcaHOG8cK3oYJCOLSacOVgp9i9foOwgdkjY1jUnAjD/PZ89MU&#10;M+2unNNlFyoRIewzVFCH0GZS+rImi37oWuLoHV1nMUTZVVJ3eI1w28g0ScbSouG4UGNLXzWVp93Z&#10;KljsOV+a3+3hOz/mpig+Et6MT0oNXvrFJ4hAffgPP9prrSBNJy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eircYAAADdAAAADwAAAAAAAAAAAAAAAACYAgAAZHJz&#10;L2Rvd25yZXYueG1sUEsFBgAAAAAEAAQA9QAAAIsDAAAAAA==&#10;" filled="f" stroked="f">
                  <v:textbox inset="0,0,0,0">
                    <w:txbxContent>
                      <w:p w14:paraId="5D92304E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4176" behindDoc="0" locked="0" layoutInCell="0" allowOverlap="1" wp14:anchorId="4887429F" wp14:editId="0813AAAD">
                <wp:simplePos x="0" y="0"/>
                <wp:positionH relativeFrom="page">
                  <wp:posOffset>541020</wp:posOffset>
                </wp:positionH>
                <wp:positionV relativeFrom="paragraph">
                  <wp:posOffset>776605</wp:posOffset>
                </wp:positionV>
                <wp:extent cx="9543415" cy="2080895"/>
                <wp:effectExtent l="0" t="0" r="0" b="0"/>
                <wp:wrapTopAndBottom/>
                <wp:docPr id="227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856A6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</w:p>
                          <w:p w14:paraId="06501032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4889FDAB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70D5691A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462DFE6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D86C90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6DC0B0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2A00FF2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719068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8" type="#_x0000_t202" style="position:absolute;margin-left:42.6pt;margin-top:61.15pt;width:751.45pt;height:163.8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" o:allowincell="f" filled="f" strokeweight=".48pt">
                <v:textbox inset="0,0,0,0">
                  <w:txbxContent>
                    <w:p w14:paraId="51856A6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</w:p>
                    <w:p w14:paraId="06501032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4889FDAB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70D5691A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462DFE6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D86C90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6DC0B0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2A00FF2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719068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227150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3E61F2E3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EAFCCB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3"/>
          <w:szCs w:val="23"/>
        </w:rPr>
      </w:pPr>
    </w:p>
    <w:p w14:paraId="6FC718B1" w14:textId="1CF4226E" w:rsidR="006718F0" w:rsidRPr="00DB51A6" w:rsidRDefault="002B61D9" w:rsidP="00DB51A6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  <w:sectPr w:rsidR="006718F0" w:rsidRPr="00DB51A6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5876B50" wp14:editId="672CCC4E">
                <wp:extent cx="7664450" cy="501650"/>
                <wp:effectExtent l="0" t="0" r="3175" b="3175"/>
                <wp:docPr id="22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0" y="0"/>
                          <a:chExt cx="12070" cy="790"/>
                        </a:xfrm>
                      </wpg:grpSpPr>
                      <wps:wsp>
                        <wps:cNvPr id="2270" name="Freeform 9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939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49" style="width:603.5pt;height:39.5pt;mso-position-horizontal-relative:char;mso-position-vertical-relative:line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">
                <v:shape id="Freeform 95" o:spid="_x0000_s1050" style="position:absolute;left:20;top:20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168IA&#10;AADdAAAADwAAAGRycy9kb3ducmV2LnhtbERPTYvCMBC9C/sfwgh7EU3tQUs1igi79LSi7sG9Dc3Y&#10;FptJSaLt/ntzEDw+3vd6O5hWPMj5xrKC+SwBQVxa3XCl4Pf8Nc1A+ICssbVMCv7Jw3bzMVpjrm3P&#10;R3qcQiViCPscFdQhdLmUvqzJoJ/ZjjhyV+sMhghdJbXDPoabVqZJspAGG44NNXa0r6m8ne5GwSFL&#10;bofJcNnL77/WFUXodz+XSqnP8bBbgQg0hLf45S60gjRdxv3xTX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HXr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96" o:spid="_x0000_s1051" type="#_x0000_t202" style="position:absolute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krs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fZ7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ykrsYAAADdAAAADwAAAAAAAAAAAAAAAACYAgAAZHJz&#10;L2Rvd25yZXYueG1sUEsFBgAAAAAEAAQA9QAAAIsDAAAAAA==&#10;" filled="f" stroked="f">
                  <v:textbox inset="0,0,0,0">
                    <w:txbxContent>
                      <w:p w14:paraId="679939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5200" behindDoc="0" locked="0" layoutInCell="0" allowOverlap="1" wp14:anchorId="3CA6AA12" wp14:editId="60D7574B">
                <wp:simplePos x="0" y="0"/>
                <wp:positionH relativeFrom="page">
                  <wp:posOffset>541020</wp:posOffset>
                </wp:positionH>
                <wp:positionV relativeFrom="paragraph">
                  <wp:posOffset>116205</wp:posOffset>
                </wp:positionV>
                <wp:extent cx="9543415" cy="2539365"/>
                <wp:effectExtent l="0" t="0" r="0" b="0"/>
                <wp:wrapTopAndBottom/>
                <wp:docPr id="226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39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E257B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 ผู้ประเมิน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65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ผู้บังคับบัญชาเหนือขึ้นไป ตามส่วนที่ 7</w:t>
                            </w:r>
                          </w:p>
                          <w:p w14:paraId="5510B6D3" w14:textId="77777777" w:rsidR="006718F0" w:rsidRPr="0010769B" w:rsidRDefault="009F2F77" w:rsidP="009F2F77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D42A001" w14:textId="77777777" w:rsidR="006718F0" w:rsidRPr="0010769B" w:rsidRDefault="009F2F77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001410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4B2843F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7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62C545A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450F2D2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245190C" w14:textId="439DFA3B" w:rsidR="006718F0" w:rsidRPr="0010769B" w:rsidRDefault="00A25FD5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64" w:right="4777" w:hanging="11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2" type="#_x0000_t202" style="position:absolute;left:0;text-align:left;margin-left:42.6pt;margin-top:9.15pt;width:751.45pt;height:199.95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6chgQIAAAwFAAAOAAAAZHJzL2Uyb0RvYy54bWysVG1vmzAQ/j5p/8Hy9xRICE1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" o:allowincell="f" filled="f" strokeweight=".48pt">
                <v:textbox inset="0,0,0,0">
                  <w:txbxContent>
                    <w:p w14:paraId="339E257B" w14:textId="77777777" w:rsidR="006718F0" w:rsidRPr="0010769B" w:rsidRDefault="009F2F77" w:rsidP="009F2F77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 ผู้ประเมิน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65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ผู้บังคับบัญชาเหนือขึ้นไป ตามส่วนที่ 7</w:t>
                      </w:r>
                    </w:p>
                    <w:p w14:paraId="5510B6D3" w14:textId="77777777" w:rsidR="006718F0" w:rsidRPr="0010769B" w:rsidRDefault="009F2F77" w:rsidP="009F2F77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D42A001" w14:textId="77777777" w:rsidR="006718F0" w:rsidRPr="0010769B" w:rsidRDefault="009F2F77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="006718F0"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001410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4B2843F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7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62C545A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450F2D2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245190C" w14:textId="439DFA3B" w:rsidR="006718F0" w:rsidRPr="0010769B" w:rsidRDefault="00A25FD5">
                      <w:pPr>
                        <w:pStyle w:val="a3"/>
                        <w:kinsoku w:val="0"/>
                        <w:overflowPunct w:val="0"/>
                        <w:spacing w:before="1"/>
                        <w:ind w:left="5364" w:right="4777" w:hanging="11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ปลัด </w:t>
                      </w:r>
                      <w:proofErr w:type="spellStart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="006718F0"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36224" behindDoc="0" locked="0" layoutInCell="0" allowOverlap="1" wp14:anchorId="403CC185" wp14:editId="75D8ED05">
                <wp:simplePos x="0" y="0"/>
                <wp:positionH relativeFrom="page">
                  <wp:posOffset>527050</wp:posOffset>
                </wp:positionH>
                <wp:positionV relativeFrom="paragraph">
                  <wp:posOffset>2916555</wp:posOffset>
                </wp:positionV>
                <wp:extent cx="7616825" cy="501650"/>
                <wp:effectExtent l="0" t="0" r="0" b="0"/>
                <wp:wrapTopAndBottom/>
                <wp:docPr id="226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6825" cy="501650"/>
                          <a:chOff x="830" y="4593"/>
                          <a:chExt cx="11995" cy="790"/>
                        </a:xfrm>
                      </wpg:grpSpPr>
                      <wps:wsp>
                        <wps:cNvPr id="2266" name="Freeform 99"/>
                        <wps:cNvSpPr>
                          <a:spLocks/>
                        </wps:cNvSpPr>
                        <wps:spPr bwMode="auto">
                          <a:xfrm>
                            <a:off x="850" y="4613"/>
                            <a:ext cx="11955" cy="750"/>
                          </a:xfrm>
                          <a:custGeom>
                            <a:avLst/>
                            <a:gdLst>
                              <a:gd name="T0" fmla="*/ 0 w 11955"/>
                              <a:gd name="T1" fmla="*/ 125 h 750"/>
                              <a:gd name="T2" fmla="*/ 9 w 11955"/>
                              <a:gd name="T3" fmla="*/ 76 h 750"/>
                              <a:gd name="T4" fmla="*/ 36 w 11955"/>
                              <a:gd name="T5" fmla="*/ 36 h 750"/>
                              <a:gd name="T6" fmla="*/ 76 w 11955"/>
                              <a:gd name="T7" fmla="*/ 9 h 750"/>
                              <a:gd name="T8" fmla="*/ 125 w 11955"/>
                              <a:gd name="T9" fmla="*/ 0 h 750"/>
                              <a:gd name="T10" fmla="*/ 11830 w 11955"/>
                              <a:gd name="T11" fmla="*/ 0 h 750"/>
                              <a:gd name="T12" fmla="*/ 11878 w 11955"/>
                              <a:gd name="T13" fmla="*/ 9 h 750"/>
                              <a:gd name="T14" fmla="*/ 11918 w 11955"/>
                              <a:gd name="T15" fmla="*/ 36 h 750"/>
                              <a:gd name="T16" fmla="*/ 11945 w 11955"/>
                              <a:gd name="T17" fmla="*/ 76 h 750"/>
                              <a:gd name="T18" fmla="*/ 11955 w 11955"/>
                              <a:gd name="T19" fmla="*/ 125 h 750"/>
                              <a:gd name="T20" fmla="*/ 11955 w 11955"/>
                              <a:gd name="T21" fmla="*/ 625 h 750"/>
                              <a:gd name="T22" fmla="*/ 11945 w 11955"/>
                              <a:gd name="T23" fmla="*/ 673 h 750"/>
                              <a:gd name="T24" fmla="*/ 11918 w 11955"/>
                              <a:gd name="T25" fmla="*/ 713 h 750"/>
                              <a:gd name="T26" fmla="*/ 11878 w 11955"/>
                              <a:gd name="T27" fmla="*/ 740 h 750"/>
                              <a:gd name="T28" fmla="*/ 11830 w 11955"/>
                              <a:gd name="T29" fmla="*/ 750 h 750"/>
                              <a:gd name="T30" fmla="*/ 125 w 11955"/>
                              <a:gd name="T31" fmla="*/ 750 h 750"/>
                              <a:gd name="T32" fmla="*/ 76 w 11955"/>
                              <a:gd name="T33" fmla="*/ 740 h 750"/>
                              <a:gd name="T34" fmla="*/ 36 w 11955"/>
                              <a:gd name="T35" fmla="*/ 713 h 750"/>
                              <a:gd name="T36" fmla="*/ 9 w 11955"/>
                              <a:gd name="T37" fmla="*/ 673 h 750"/>
                              <a:gd name="T38" fmla="*/ 0 w 11955"/>
                              <a:gd name="T39" fmla="*/ 625 h 750"/>
                              <a:gd name="T40" fmla="*/ 0 w 1195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95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830" y="0"/>
                                </a:lnTo>
                                <a:lnTo>
                                  <a:pt x="11878" y="9"/>
                                </a:lnTo>
                                <a:lnTo>
                                  <a:pt x="11918" y="36"/>
                                </a:lnTo>
                                <a:lnTo>
                                  <a:pt x="11945" y="76"/>
                                </a:lnTo>
                                <a:lnTo>
                                  <a:pt x="11955" y="125"/>
                                </a:lnTo>
                                <a:lnTo>
                                  <a:pt x="11955" y="625"/>
                                </a:lnTo>
                                <a:lnTo>
                                  <a:pt x="11945" y="673"/>
                                </a:lnTo>
                                <a:lnTo>
                                  <a:pt x="11918" y="713"/>
                                </a:lnTo>
                                <a:lnTo>
                                  <a:pt x="11878" y="740"/>
                                </a:lnTo>
                                <a:lnTo>
                                  <a:pt x="1183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93"/>
                            <a:ext cx="1199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A698C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53" style="position:absolute;left:0;text-align:left;margin-left:41.5pt;margin-top:229.65pt;width:599.75pt;height:39.5pt;z-index:251636224;mso-wrap-distance-left:0;mso-wrap-distance-right:0;mso-position-horizontal-relative:page;mso-position-vertical-relative:text" coordorigin="830,4593" coordsize="119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" o:allowincell="f">
                <v:shape id="Freeform 99" o:spid="_x0000_s1054" style="position:absolute;left:850;top:4613;width:11955;height:750;visibility:visible;mso-wrap-style:square;v-text-anchor:top" coordsize="1195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KV8QA&#10;AADdAAAADwAAAGRycy9kb3ducmV2LnhtbESP0WrCQBRE3wv+w3KFvtWNEUJJXUVFQVEKTfsBl+xt&#10;sjV7N2RXk/69Kwg+DjNzhpkvB9uIK3XeOFYwnSQgiEunDVcKfr53b+8gfEDW2DgmBf/kYbkYvcwx&#10;167nL7oWoRIRwj5HBXUIbS6lL2uy6CeuJY7er+sshii7SuoO+wi3jUyTJJMWDceFGlva1FSei4tV&#10;8Pd56v32MOxmG7M26A/2aItUqdfxsPoAEWgIz/CjvdcK0jTL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SlfEAAAA3QAAAA8AAAAAAAAAAAAAAAAAmAIAAGRycy9k&#10;b3ducmV2LnhtbFBLBQYAAAAABAAEAPUAAACJAwAAAAA=&#10;" path="m,125l9,76,36,36,76,9,125,,11830,r48,9l11918,36r27,40l11955,125r,500l11945,673r-27,40l11878,740r-48,10l125,750,76,740,36,713,9,673,,625,,125xe" filled="f" strokeweight="2pt">
                  <v:path arrowok="t" o:connecttype="custom" o:connectlocs="0,125;9,76;36,36;76,9;125,0;11830,0;11878,9;11918,36;11945,76;11955,125;11955,625;11945,673;11918,713;11878,740;11830,750;125,750;76,740;36,713;9,673;0,625;0,125" o:connectangles="0,0,0,0,0,0,0,0,0,0,0,0,0,0,0,0,0,0,0,0,0"/>
                </v:shape>
                <v:shape id="Text Box 100" o:spid="_x0000_s1055" type="#_x0000_t202" style="position:absolute;left:831;top:4593;width:1199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PnMYA&#10;AADdAAAADwAAAGRycy9kb3ducmV2LnhtbESPQWvCQBSE74X+h+UVems25pDa6CoiLQiF0pgePD6z&#10;z2Qx+zZmV03/fbcgeBxm5htmvhxtJy40eONYwSRJQRDXThtuFPxUHy9TED4ga+wck4Jf8rBcPD7M&#10;sdDuyiVdtqEREcK+QAVtCH0hpa9bsugT1xNH7+AGiyHKoZF6wGuE205maZpLi4bjQos9rVuqj9uz&#10;VbDacfluTl/77/JQmqp6S/kzPyr1/DSuZiACjeEevrU3WkGW5a/w/y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PnMYAAADdAAAADwAAAAAAAAAAAAAAAACYAgAAZHJz&#10;L2Rvd25yZXYueG1sUEsFBgAAAAAEAAQA9QAAAIsDAAAAAA==&#10;" filled="f" stroked="f">
                  <v:textbox inset="0,0,0,0">
                    <w:txbxContent>
                      <w:p w14:paraId="012A698C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ส่วนที่ 9 ผลการพิจารณาของนายก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อบจ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./นายกเทศมนตรี/นายก </w:t>
                        </w:r>
                        <w:proofErr w:type="spellStart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อบต</w:t>
                        </w:r>
                        <w:proofErr w:type="spellEnd"/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37248" behindDoc="0" locked="0" layoutInCell="0" allowOverlap="1" wp14:anchorId="1E09D3A0" wp14:editId="7A086FDF">
                <wp:simplePos x="0" y="0"/>
                <wp:positionH relativeFrom="page">
                  <wp:posOffset>544195</wp:posOffset>
                </wp:positionH>
                <wp:positionV relativeFrom="paragraph">
                  <wp:posOffset>3608705</wp:posOffset>
                </wp:positionV>
                <wp:extent cx="9543415" cy="2271395"/>
                <wp:effectExtent l="0" t="0" r="0" b="0"/>
                <wp:wrapTopAndBottom/>
                <wp:docPr id="226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73EAFA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620A3489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19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3C8E630E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7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0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3D7AF08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3069EF6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6B11975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1CE78713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472" w:right="4802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935ACA8" w14:textId="613DC3D4" w:rsidR="006718F0" w:rsidRPr="0010769B" w:rsidRDefault="00A25FD5">
                            <w:pPr>
                              <w:pStyle w:val="a3"/>
                              <w:kinsoku w:val="0"/>
                              <w:overflowPunct w:val="0"/>
                              <w:spacing w:before="58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="006718F0"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1B2D91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1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6" type="#_x0000_t202" style="position:absolute;left:0;text-align:left;margin-left:42.85pt;margin-top:284.15pt;width:751.45pt;height:178.85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" o:allowincell="f" filled="f" strokeweight=".48pt">
                <v:textbox inset="0,0,0,0">
                  <w:txbxContent>
                    <w:p w14:paraId="0873EAFA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620A3489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19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3C8E630E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7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10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3D7AF08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3069EF6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6B11975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1CE78713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8"/>
                        <w:ind w:left="5472" w:right="4802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935ACA8" w14:textId="613DC3D4" w:rsidR="006718F0" w:rsidRPr="0010769B" w:rsidRDefault="00A25FD5">
                      <w:pPr>
                        <w:pStyle w:val="a3"/>
                        <w:kinsoku w:val="0"/>
                        <w:overflowPunct w:val="0"/>
                        <w:spacing w:before="58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นายก </w:t>
                      </w:r>
                      <w:proofErr w:type="spellStart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อบต</w:t>
                      </w:r>
                      <w:proofErr w:type="spellEnd"/>
                      <w:r w:rsidR="006718F0" w:rsidRPr="0010769B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1B2D91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1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0B40FA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30B8BA8B" wp14:editId="39D93C24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5DE4FC28" wp14:editId="34AA6485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7DF21EE" wp14:editId="1625523F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30D109DD" wp14:editId="5E7427FE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292F2AC5" wp14:editId="118885D6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3D83140C" wp14:editId="68A4D7C4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6F65804" wp14:editId="039B54D1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91194B6" wp14:editId="32831290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sectPr w:rsidR="006718F0" w:rsidRPr="002B61D9" w:rsidSect="009D7907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3551D" w14:textId="77777777" w:rsidR="00636F45" w:rsidRDefault="00636F45">
      <w:r>
        <w:separator/>
      </w:r>
    </w:p>
  </w:endnote>
  <w:endnote w:type="continuationSeparator" w:id="0">
    <w:p w14:paraId="133F451B" w14:textId="77777777" w:rsidR="00636F45" w:rsidRDefault="006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1B15" w14:textId="77777777" w:rsidR="00636F45" w:rsidRDefault="00636F45">
      <w:r>
        <w:separator/>
      </w:r>
    </w:p>
  </w:footnote>
  <w:footnote w:type="continuationSeparator" w:id="0">
    <w:p w14:paraId="01E28613" w14:textId="77777777" w:rsidR="00636F45" w:rsidRDefault="0063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36070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7278F281" w14:textId="7CDE1767" w:rsidR="00A954D1" w:rsidRPr="00A954D1" w:rsidRDefault="00A954D1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954D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954D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954D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A954D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A954D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074DF5D" w14:textId="09DB8E2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3B403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41251CA9" wp14:editId="47C94D2C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1D53" w14:textId="712F07C6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90.35pt;margin-top:5.25pt;width:11.2pt;height:1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iIrA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BvxyIi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6B221D53" w14:textId="712F07C6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F41D7" w14:textId="06290745" w:rsidR="00A954D1" w:rsidRPr="00A954D1" w:rsidRDefault="00A954D1">
    <w:pPr>
      <w:pStyle w:val="a6"/>
      <w:jc w:val="right"/>
      <w:rPr>
        <w:rFonts w:ascii="TH SarabunIT๙" w:hAnsi="TH SarabunIT๙" w:cs="TH SarabunIT๙"/>
        <w:sz w:val="32"/>
        <w:szCs w:val="32"/>
      </w:rPr>
    </w:pPr>
  </w:p>
  <w:p w14:paraId="659DD378" w14:textId="77777777" w:rsidR="00B15066" w:rsidRDefault="00B150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D6B50"/>
    <w:rsid w:val="0010769B"/>
    <w:rsid w:val="00111986"/>
    <w:rsid w:val="002B61D9"/>
    <w:rsid w:val="00303041"/>
    <w:rsid w:val="003C4E55"/>
    <w:rsid w:val="004878A8"/>
    <w:rsid w:val="00493D8F"/>
    <w:rsid w:val="00540C63"/>
    <w:rsid w:val="005C0AA5"/>
    <w:rsid w:val="005E76C9"/>
    <w:rsid w:val="00636F45"/>
    <w:rsid w:val="006718F0"/>
    <w:rsid w:val="00792530"/>
    <w:rsid w:val="009639FF"/>
    <w:rsid w:val="00983971"/>
    <w:rsid w:val="009B7F03"/>
    <w:rsid w:val="009C4205"/>
    <w:rsid w:val="009D7907"/>
    <w:rsid w:val="009F2F77"/>
    <w:rsid w:val="00A25FD5"/>
    <w:rsid w:val="00A85F9C"/>
    <w:rsid w:val="00A954D1"/>
    <w:rsid w:val="00B15066"/>
    <w:rsid w:val="00B95964"/>
    <w:rsid w:val="00C162D2"/>
    <w:rsid w:val="00C72124"/>
    <w:rsid w:val="00DB51A6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Windows User</cp:lastModifiedBy>
  <cp:revision>10</cp:revision>
  <dcterms:created xsi:type="dcterms:W3CDTF">2020-04-30T08:42:00Z</dcterms:created>
  <dcterms:modified xsi:type="dcterms:W3CDTF">2020-04-30T09:05:00Z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